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C8FB" w14:textId="77777777" w:rsidR="00DE4485" w:rsidRDefault="008D7650">
      <w:pPr>
        <w:spacing w:before="240" w:after="240" w:line="240" w:lineRule="auto"/>
        <w:jc w:val="center"/>
      </w:pPr>
      <w:r>
        <w:rPr>
          <w:b/>
          <w:bCs/>
          <w:color w:val="000000"/>
          <w:sz w:val="24"/>
          <w:szCs w:val="24"/>
        </w:rPr>
        <w:t>MODELO DE</w:t>
      </w:r>
      <w:r>
        <w:rPr>
          <w:color w:val="000000"/>
          <w:sz w:val="24"/>
          <w:szCs w:val="24"/>
        </w:rPr>
        <w:t xml:space="preserve"> </w:t>
      </w:r>
      <w:r>
        <w:rPr>
          <w:b/>
          <w:bCs/>
          <w:color w:val="000000"/>
          <w:sz w:val="24"/>
          <w:szCs w:val="24"/>
        </w:rPr>
        <w:t>FORMULARIO DE DESISTIMIENTO</w:t>
      </w:r>
    </w:p>
    <w:p w14:paraId="5E551AD3" w14:textId="77777777" w:rsidR="00DE4485" w:rsidRDefault="008D7650">
      <w:pPr>
        <w:spacing w:before="240" w:after="240" w:line="240" w:lineRule="auto"/>
        <w:jc w:val="center"/>
      </w:pPr>
      <w:r>
        <w:rPr>
          <w:i/>
          <w:iCs/>
          <w:color w:val="000000"/>
          <w:sz w:val="24"/>
          <w:szCs w:val="24"/>
        </w:rPr>
        <w:t>(Este documento o carta solo se debe cumplimentar y enviar si desea desistir del contrato)</w:t>
      </w:r>
    </w:p>
    <w:p w14:paraId="01F30219" w14:textId="77777777" w:rsidR="00DE4485" w:rsidRDefault="008D7650">
      <w:pPr>
        <w:spacing w:before="240" w:after="240" w:line="240" w:lineRule="auto"/>
        <w:ind w:left="450"/>
        <w:jc w:val="both"/>
      </w:pPr>
      <w:r>
        <w:rPr>
          <w:b/>
          <w:bCs/>
          <w:color w:val="000000"/>
          <w:sz w:val="24"/>
          <w:szCs w:val="24"/>
        </w:rPr>
        <w:br/>
        <w:t>Asunto:</w:t>
      </w:r>
      <w:r>
        <w:rPr>
          <w:color w:val="000000"/>
          <w:sz w:val="24"/>
          <w:szCs w:val="24"/>
        </w:rPr>
        <w:t xml:space="preserve"> Desistimiento del contrato</w:t>
      </w:r>
    </w:p>
    <w:p w14:paraId="62A42CB5" w14:textId="77777777" w:rsidR="00DE4485" w:rsidRDefault="008D7650">
      <w:pPr>
        <w:spacing w:before="240" w:after="240" w:line="240" w:lineRule="auto"/>
        <w:jc w:val="right"/>
      </w:pPr>
      <w:r>
        <w:rPr>
          <w:color w:val="000000"/>
          <w:sz w:val="24"/>
          <w:szCs w:val="24"/>
        </w:rPr>
        <w:br/>
        <w:t>En:..................................., a............./.............../.............</w:t>
      </w:r>
    </w:p>
    <w:p w14:paraId="4F53FB5D" w14:textId="77777777" w:rsidR="00DE4485" w:rsidRDefault="008D7650">
      <w:pPr>
        <w:spacing w:before="240" w:after="240" w:line="240" w:lineRule="auto"/>
        <w:jc w:val="both"/>
      </w:pPr>
      <w:r>
        <w:rPr>
          <w:b/>
          <w:bCs/>
          <w:color w:val="000000"/>
          <w:sz w:val="24"/>
          <w:szCs w:val="24"/>
        </w:rPr>
        <w:br/>
        <w:t>A la atención de:</w:t>
      </w:r>
    </w:p>
    <w:p w14:paraId="63DF06EF" w14:textId="77777777" w:rsidR="00DE4485" w:rsidRDefault="008D7650">
      <w:pPr>
        <w:spacing w:before="240" w:after="240" w:line="240" w:lineRule="auto"/>
        <w:jc w:val="both"/>
      </w:pPr>
      <w:r>
        <w:rPr>
          <w:b/>
          <w:bCs/>
          <w:color w:val="000000"/>
          <w:sz w:val="24"/>
          <w:szCs w:val="24"/>
        </w:rPr>
        <w:t>ROVIRA EQUIPOS, S.L</w:t>
      </w:r>
      <w:r>
        <w:rPr>
          <w:b/>
          <w:bCs/>
          <w:color w:val="000000"/>
          <w:sz w:val="24"/>
          <w:szCs w:val="24"/>
        </w:rPr>
        <w:tab/>
        <w:t> </w:t>
      </w:r>
      <w:r>
        <w:rPr>
          <w:color w:val="000000"/>
          <w:sz w:val="24"/>
          <w:szCs w:val="24"/>
        </w:rPr>
        <w:br/>
        <w:t>NIF: B79463477</w:t>
      </w:r>
      <w:r>
        <w:rPr>
          <w:color w:val="000000"/>
          <w:sz w:val="24"/>
          <w:szCs w:val="24"/>
        </w:rPr>
        <w:tab/>
        <w:t> </w:t>
      </w:r>
      <w:r>
        <w:rPr>
          <w:color w:val="000000"/>
          <w:sz w:val="24"/>
          <w:szCs w:val="24"/>
        </w:rPr>
        <w:br/>
        <w:t>C/ Julian Camarillo, 38 nave 1 28037 Madrid-España</w:t>
      </w:r>
      <w:r>
        <w:rPr>
          <w:color w:val="000000"/>
          <w:sz w:val="24"/>
          <w:szCs w:val="24"/>
        </w:rPr>
        <w:tab/>
        <w:t> </w:t>
      </w:r>
      <w:r>
        <w:rPr>
          <w:color w:val="000000"/>
          <w:sz w:val="24"/>
          <w:szCs w:val="24"/>
        </w:rPr>
        <w:br/>
        <w:t>Teléfono: 913203020</w:t>
      </w:r>
      <w:r>
        <w:rPr>
          <w:color w:val="000000"/>
          <w:sz w:val="24"/>
          <w:szCs w:val="24"/>
        </w:rPr>
        <w:tab/>
        <w:t> </w:t>
      </w:r>
      <w:r>
        <w:rPr>
          <w:color w:val="000000"/>
          <w:sz w:val="24"/>
          <w:szCs w:val="24"/>
        </w:rPr>
        <w:br/>
        <w:t>Correo electrónico: info@roviraequipos.com</w:t>
      </w:r>
      <w:r>
        <w:rPr>
          <w:color w:val="000000"/>
          <w:sz w:val="24"/>
          <w:szCs w:val="24"/>
        </w:rPr>
        <w:tab/>
        <w:t> </w:t>
      </w:r>
      <w:r>
        <w:rPr>
          <w:color w:val="000000"/>
          <w:sz w:val="24"/>
          <w:szCs w:val="24"/>
        </w:rPr>
        <w:br/>
        <w:t>Titular de la siguiente página web de comercio online: www.roviraequipos.com</w:t>
      </w:r>
    </w:p>
    <w:p w14:paraId="7E19EB18" w14:textId="77777777" w:rsidR="00DE4485" w:rsidRDefault="008D7650">
      <w:pPr>
        <w:spacing w:before="240" w:after="240" w:line="240" w:lineRule="auto"/>
        <w:jc w:val="both"/>
      </w:pPr>
      <w:r>
        <w:rPr>
          <w:color w:val="000000"/>
          <w:sz w:val="24"/>
          <w:szCs w:val="24"/>
        </w:rPr>
        <w:br/>
        <w:t>Por medio de la presente, pongo/ponemos en su conocimiento mi/nuestra voluntad de DESISTIR de nuestro contrato de venta de los siguientes bienes y/o prestación de los siguientes servicios:</w:t>
      </w:r>
    </w:p>
    <w:p w14:paraId="435CE39E" w14:textId="77777777" w:rsidR="00DE4485" w:rsidRDefault="008D7650">
      <w:pPr>
        <w:spacing w:before="240" w:after="240" w:line="240" w:lineRule="auto"/>
        <w:ind w:left="450"/>
        <w:jc w:val="both"/>
      </w:pPr>
      <w:r>
        <w:rPr>
          <w:b/>
          <w:bCs/>
          <w:color w:val="000000"/>
          <w:sz w:val="24"/>
          <w:szCs w:val="24"/>
        </w:rPr>
        <w:br/>
        <w:t>Tipo de producto(s) y/o servicio(s) y descripción del/los mismo(s)</w:t>
      </w:r>
      <w:r>
        <w:rPr>
          <w:color w:val="000000"/>
          <w:sz w:val="24"/>
          <w:szCs w:val="24"/>
        </w:rPr>
        <w:t xml:space="preserve"> </w:t>
      </w:r>
      <w:r>
        <w:rPr>
          <w:b/>
          <w:bCs/>
          <w:color w:val="000000"/>
          <w:sz w:val="24"/>
          <w:szCs w:val="24"/>
        </w:rPr>
        <w:t>(incluya, en su caso, el número de referencia):</w:t>
      </w:r>
    </w:p>
    <w:p w14:paraId="5D94ED74" w14:textId="5DF637CC" w:rsidR="00DE4485" w:rsidRDefault="008D7650">
      <w:pPr>
        <w:spacing w:before="240" w:after="240" w:line="240" w:lineRule="auto"/>
        <w:ind w:left="450"/>
        <w:jc w:val="both"/>
      </w:pPr>
      <w:r>
        <w:rPr>
          <w:color w:val="000000"/>
          <w:sz w:val="24"/>
          <w:szCs w:val="24"/>
        </w:rPr>
        <w:t>.................................................................................................................................</w:t>
      </w:r>
    </w:p>
    <w:p w14:paraId="356658CD" w14:textId="49C7854B" w:rsidR="00DE4485" w:rsidRDefault="008D7650">
      <w:pPr>
        <w:spacing w:before="240" w:after="240" w:line="240" w:lineRule="auto"/>
        <w:ind w:left="450"/>
        <w:jc w:val="both"/>
      </w:pPr>
      <w:r>
        <w:rPr>
          <w:color w:val="000000"/>
          <w:sz w:val="24"/>
          <w:szCs w:val="24"/>
        </w:rPr>
        <w:t>.................................................................................................................................</w:t>
      </w:r>
    </w:p>
    <w:p w14:paraId="32698C43" w14:textId="06517593" w:rsidR="00DE4485" w:rsidRDefault="008D7650">
      <w:pPr>
        <w:spacing w:before="240" w:after="240" w:line="240" w:lineRule="auto"/>
        <w:ind w:left="450"/>
        <w:jc w:val="both"/>
      </w:pPr>
      <w:r>
        <w:rPr>
          <w:color w:val="000000"/>
          <w:sz w:val="24"/>
          <w:szCs w:val="24"/>
        </w:rPr>
        <w:t>.................................................................................................................................</w:t>
      </w:r>
    </w:p>
    <w:p w14:paraId="1636AD60" w14:textId="7E184E62" w:rsidR="00DE4485" w:rsidRDefault="008D7650">
      <w:pPr>
        <w:spacing w:before="240" w:after="240" w:line="240" w:lineRule="auto"/>
        <w:ind w:left="450"/>
        <w:jc w:val="both"/>
      </w:pPr>
      <w:r>
        <w:rPr>
          <w:color w:val="000000"/>
          <w:sz w:val="24"/>
          <w:szCs w:val="24"/>
        </w:rPr>
        <w:t>.................................................................................................................................</w:t>
      </w:r>
    </w:p>
    <w:p w14:paraId="4AA5F6D8" w14:textId="64EA336F" w:rsidR="00DE4485" w:rsidRDefault="008D7650">
      <w:pPr>
        <w:spacing w:before="240" w:after="240" w:line="240" w:lineRule="auto"/>
        <w:ind w:left="450"/>
        <w:jc w:val="both"/>
      </w:pPr>
      <w:r>
        <w:rPr>
          <w:b/>
          <w:bCs/>
          <w:color w:val="000000"/>
          <w:sz w:val="24"/>
          <w:szCs w:val="24"/>
        </w:rPr>
        <w:t>Nº del pedido:</w:t>
      </w:r>
      <w:r>
        <w:rPr>
          <w:color w:val="000000"/>
          <w:sz w:val="24"/>
          <w:szCs w:val="24"/>
        </w:rPr>
        <w:t xml:space="preserve"> .......................................................................................................</w:t>
      </w:r>
    </w:p>
    <w:p w14:paraId="5BFB946F" w14:textId="5D886439" w:rsidR="00DE4485" w:rsidRDefault="008D7650">
      <w:pPr>
        <w:spacing w:before="240" w:after="240" w:line="240" w:lineRule="auto"/>
        <w:ind w:left="450"/>
        <w:jc w:val="both"/>
      </w:pPr>
      <w:r>
        <w:rPr>
          <w:b/>
          <w:bCs/>
          <w:color w:val="000000"/>
          <w:sz w:val="24"/>
          <w:szCs w:val="24"/>
        </w:rPr>
        <w:t>Fecha en la que se realizó o suscribió el pedido:</w:t>
      </w:r>
      <w:r>
        <w:rPr>
          <w:color w:val="000000"/>
          <w:sz w:val="24"/>
          <w:szCs w:val="24"/>
        </w:rPr>
        <w:t xml:space="preserve"> ............................................</w:t>
      </w:r>
    </w:p>
    <w:p w14:paraId="5D7A499A" w14:textId="3B9B73E5" w:rsidR="00DE4485" w:rsidRDefault="008D7650">
      <w:pPr>
        <w:spacing w:before="240" w:after="240" w:line="240" w:lineRule="auto"/>
        <w:ind w:left="450"/>
        <w:jc w:val="both"/>
        <w:rPr>
          <w:color w:val="000000"/>
          <w:sz w:val="24"/>
          <w:szCs w:val="24"/>
        </w:rPr>
      </w:pPr>
      <w:r>
        <w:rPr>
          <w:b/>
          <w:bCs/>
          <w:color w:val="000000"/>
          <w:sz w:val="24"/>
          <w:szCs w:val="24"/>
        </w:rPr>
        <w:t xml:space="preserve">Fecha de recepción del </w:t>
      </w:r>
      <w:proofErr w:type="gramStart"/>
      <w:r>
        <w:rPr>
          <w:b/>
          <w:bCs/>
          <w:color w:val="000000"/>
          <w:sz w:val="24"/>
          <w:szCs w:val="24"/>
        </w:rPr>
        <w:t>pedido:</w:t>
      </w:r>
      <w:r>
        <w:rPr>
          <w:color w:val="000000"/>
          <w:sz w:val="24"/>
          <w:szCs w:val="24"/>
        </w:rPr>
        <w:t>..........................................................................</w:t>
      </w:r>
      <w:proofErr w:type="gramEnd"/>
    </w:p>
    <w:p w14:paraId="55B9F780" w14:textId="5A58C523" w:rsidR="00A56840" w:rsidRDefault="00A56840">
      <w:pPr>
        <w:spacing w:before="240" w:after="240" w:line="240" w:lineRule="auto"/>
        <w:ind w:left="450"/>
        <w:jc w:val="both"/>
      </w:pPr>
    </w:p>
    <w:p w14:paraId="1A8FAF2D" w14:textId="15401490" w:rsidR="00A56840" w:rsidRDefault="00A56840">
      <w:pPr>
        <w:spacing w:before="240" w:after="240" w:line="240" w:lineRule="auto"/>
        <w:ind w:left="450"/>
        <w:jc w:val="both"/>
      </w:pPr>
    </w:p>
    <w:p w14:paraId="5661892A" w14:textId="77777777" w:rsidR="00A56840" w:rsidRDefault="00A56840">
      <w:pPr>
        <w:spacing w:before="240" w:after="240" w:line="240" w:lineRule="auto"/>
        <w:ind w:left="450"/>
        <w:jc w:val="both"/>
      </w:pPr>
    </w:p>
    <w:p w14:paraId="37668CA3" w14:textId="77777777" w:rsidR="00DE4485" w:rsidRDefault="008D7650">
      <w:pPr>
        <w:spacing w:before="240" w:after="240" w:line="240" w:lineRule="auto"/>
        <w:ind w:left="450"/>
        <w:jc w:val="both"/>
      </w:pPr>
      <w:r>
        <w:rPr>
          <w:b/>
          <w:bCs/>
          <w:color w:val="000000"/>
          <w:sz w:val="24"/>
          <w:szCs w:val="24"/>
        </w:rPr>
        <w:t>Nombre y documento de identidad (DNI/NIE/Pasaporte) del/los consumidor(es) y usuario(s) (se adjunta copia):</w:t>
      </w:r>
    </w:p>
    <w:p w14:paraId="742E0E12" w14:textId="249F660E" w:rsidR="00DE4485" w:rsidRDefault="008D7650">
      <w:pPr>
        <w:spacing w:before="240" w:after="240" w:line="240" w:lineRule="auto"/>
        <w:ind w:left="450"/>
        <w:jc w:val="both"/>
      </w:pPr>
      <w:r>
        <w:rPr>
          <w:color w:val="000000"/>
          <w:sz w:val="24"/>
          <w:szCs w:val="24"/>
        </w:rPr>
        <w:t>.................................................................................................................................</w:t>
      </w:r>
    </w:p>
    <w:p w14:paraId="25DEC5F9" w14:textId="121AE56E" w:rsidR="00DE4485" w:rsidRDefault="008D7650">
      <w:pPr>
        <w:spacing w:before="240" w:after="240" w:line="240" w:lineRule="auto"/>
        <w:ind w:left="450"/>
        <w:jc w:val="both"/>
      </w:pPr>
      <w:r>
        <w:rPr>
          <w:color w:val="000000"/>
          <w:sz w:val="24"/>
          <w:szCs w:val="24"/>
        </w:rPr>
        <w:t>..................................................................................................................................</w:t>
      </w:r>
    </w:p>
    <w:p w14:paraId="178EE1D8" w14:textId="77777777" w:rsidR="00DE4485" w:rsidRDefault="008D7650">
      <w:pPr>
        <w:spacing w:before="240" w:after="240" w:line="240" w:lineRule="auto"/>
        <w:ind w:left="450"/>
        <w:jc w:val="both"/>
      </w:pPr>
      <w:r>
        <w:rPr>
          <w:b/>
          <w:bCs/>
          <w:color w:val="000000"/>
          <w:sz w:val="24"/>
          <w:szCs w:val="24"/>
        </w:rPr>
        <w:t>Dirección</w:t>
      </w:r>
      <w:r>
        <w:rPr>
          <w:color w:val="000000"/>
          <w:sz w:val="24"/>
          <w:szCs w:val="24"/>
        </w:rPr>
        <w:t xml:space="preserve"> </w:t>
      </w:r>
      <w:r>
        <w:rPr>
          <w:b/>
          <w:bCs/>
          <w:color w:val="000000"/>
          <w:sz w:val="24"/>
          <w:szCs w:val="24"/>
        </w:rPr>
        <w:t>del/</w:t>
      </w:r>
      <w:proofErr w:type="gramStart"/>
      <w:r>
        <w:rPr>
          <w:b/>
          <w:bCs/>
          <w:color w:val="000000"/>
          <w:sz w:val="24"/>
          <w:szCs w:val="24"/>
        </w:rPr>
        <w:t>los consumidor</w:t>
      </w:r>
      <w:proofErr w:type="gramEnd"/>
      <w:r>
        <w:rPr>
          <w:b/>
          <w:bCs/>
          <w:color w:val="000000"/>
          <w:sz w:val="24"/>
          <w:szCs w:val="24"/>
        </w:rPr>
        <w:t>(es) y usuario(s):</w:t>
      </w:r>
    </w:p>
    <w:p w14:paraId="5F7AD3BD" w14:textId="37987215" w:rsidR="00DE4485" w:rsidRDefault="008D7650">
      <w:pPr>
        <w:spacing w:before="240" w:after="240" w:line="240" w:lineRule="auto"/>
        <w:ind w:left="450"/>
        <w:jc w:val="both"/>
      </w:pPr>
      <w:r>
        <w:rPr>
          <w:color w:val="000000"/>
          <w:sz w:val="24"/>
          <w:szCs w:val="24"/>
        </w:rPr>
        <w:t>.................................................................................................................................</w:t>
      </w:r>
    </w:p>
    <w:p w14:paraId="0619E350" w14:textId="6E5D6DD0" w:rsidR="00DE4485" w:rsidRDefault="008D7650">
      <w:pPr>
        <w:spacing w:before="240" w:after="240" w:line="240" w:lineRule="auto"/>
        <w:ind w:left="450"/>
        <w:jc w:val="both"/>
      </w:pPr>
      <w:r>
        <w:rPr>
          <w:color w:val="000000"/>
          <w:sz w:val="24"/>
          <w:szCs w:val="24"/>
        </w:rPr>
        <w:t>.................................................................................................................................</w:t>
      </w:r>
    </w:p>
    <w:p w14:paraId="2A322BE3" w14:textId="77777777" w:rsidR="00DE4485" w:rsidRDefault="008D7650">
      <w:pPr>
        <w:spacing w:before="240" w:after="240" w:line="240" w:lineRule="auto"/>
        <w:ind w:left="450"/>
        <w:jc w:val="both"/>
      </w:pPr>
      <w:r>
        <w:rPr>
          <w:b/>
          <w:bCs/>
          <w:color w:val="000000"/>
          <w:sz w:val="24"/>
          <w:szCs w:val="24"/>
        </w:rPr>
        <w:t>Teléfono</w:t>
      </w:r>
      <w:r>
        <w:rPr>
          <w:color w:val="000000"/>
          <w:sz w:val="24"/>
          <w:szCs w:val="24"/>
        </w:rPr>
        <w:t xml:space="preserve"> </w:t>
      </w:r>
      <w:r>
        <w:rPr>
          <w:b/>
          <w:bCs/>
          <w:color w:val="000000"/>
          <w:sz w:val="24"/>
          <w:szCs w:val="24"/>
        </w:rPr>
        <w:t>del/</w:t>
      </w:r>
      <w:proofErr w:type="gramStart"/>
      <w:r>
        <w:rPr>
          <w:b/>
          <w:bCs/>
          <w:color w:val="000000"/>
          <w:sz w:val="24"/>
          <w:szCs w:val="24"/>
        </w:rPr>
        <w:t>los consumidor</w:t>
      </w:r>
      <w:proofErr w:type="gramEnd"/>
      <w:r>
        <w:rPr>
          <w:b/>
          <w:bCs/>
          <w:color w:val="000000"/>
          <w:sz w:val="24"/>
          <w:szCs w:val="24"/>
        </w:rPr>
        <w:t>(es) y usuario(s):</w:t>
      </w:r>
    </w:p>
    <w:p w14:paraId="61CA634D" w14:textId="114AAAC5" w:rsidR="00DE4485" w:rsidRDefault="008D7650">
      <w:pPr>
        <w:spacing w:before="240" w:after="240" w:line="240" w:lineRule="auto"/>
        <w:ind w:left="450"/>
        <w:jc w:val="both"/>
      </w:pPr>
      <w:r>
        <w:rPr>
          <w:color w:val="000000"/>
          <w:sz w:val="24"/>
          <w:szCs w:val="24"/>
        </w:rPr>
        <w:t>.................................................................................................................................</w:t>
      </w:r>
    </w:p>
    <w:p w14:paraId="2C5077E3" w14:textId="77777777" w:rsidR="00DE4485" w:rsidRDefault="008D7650">
      <w:pPr>
        <w:spacing w:before="240" w:after="240" w:line="240" w:lineRule="auto"/>
        <w:ind w:left="450"/>
        <w:jc w:val="both"/>
      </w:pPr>
      <w:r>
        <w:rPr>
          <w:b/>
          <w:bCs/>
          <w:color w:val="000000"/>
          <w:sz w:val="24"/>
          <w:szCs w:val="24"/>
        </w:rPr>
        <w:t>Correo electrónico de/</w:t>
      </w:r>
      <w:proofErr w:type="gramStart"/>
      <w:r>
        <w:rPr>
          <w:b/>
          <w:bCs/>
          <w:color w:val="000000"/>
          <w:sz w:val="24"/>
          <w:szCs w:val="24"/>
        </w:rPr>
        <w:t>los consumidor</w:t>
      </w:r>
      <w:proofErr w:type="gramEnd"/>
      <w:r>
        <w:rPr>
          <w:b/>
          <w:bCs/>
          <w:color w:val="000000"/>
          <w:sz w:val="24"/>
          <w:szCs w:val="24"/>
        </w:rPr>
        <w:t>(es) y usuario(s):</w:t>
      </w:r>
    </w:p>
    <w:p w14:paraId="2613FD0F" w14:textId="7885F1BF" w:rsidR="00DE4485" w:rsidRDefault="008D7650">
      <w:pPr>
        <w:spacing w:before="240" w:after="240" w:line="240" w:lineRule="auto"/>
        <w:ind w:left="450"/>
        <w:jc w:val="both"/>
      </w:pPr>
      <w:r>
        <w:rPr>
          <w:color w:val="000000"/>
          <w:sz w:val="24"/>
          <w:szCs w:val="24"/>
        </w:rPr>
        <w:t>.................................................................................................................................</w:t>
      </w:r>
    </w:p>
    <w:p w14:paraId="67DFE7C3" w14:textId="77777777" w:rsidR="00DE4485" w:rsidRDefault="008D7650">
      <w:pPr>
        <w:spacing w:before="240" w:after="240" w:line="240" w:lineRule="auto"/>
        <w:ind w:left="450"/>
        <w:jc w:val="both"/>
      </w:pPr>
      <w:r>
        <w:rPr>
          <w:b/>
          <w:bCs/>
          <w:color w:val="000000"/>
          <w:sz w:val="24"/>
          <w:szCs w:val="24"/>
        </w:rPr>
        <w:t>Nombre y domicilio del destinatario del envío</w:t>
      </w:r>
      <w:r>
        <w:rPr>
          <w:color w:val="000000"/>
          <w:sz w:val="24"/>
          <w:szCs w:val="24"/>
        </w:rPr>
        <w:t xml:space="preserve"> (</w:t>
      </w:r>
      <w:r>
        <w:rPr>
          <w:i/>
          <w:iCs/>
          <w:color w:val="000000"/>
          <w:sz w:val="24"/>
          <w:szCs w:val="24"/>
        </w:rPr>
        <w:t>solo si la dirección es distinta a la del/</w:t>
      </w:r>
      <w:proofErr w:type="gramStart"/>
      <w:r>
        <w:rPr>
          <w:i/>
          <w:iCs/>
          <w:color w:val="000000"/>
          <w:sz w:val="24"/>
          <w:szCs w:val="24"/>
        </w:rPr>
        <w:t>los consumidor</w:t>
      </w:r>
      <w:proofErr w:type="gramEnd"/>
      <w:r>
        <w:rPr>
          <w:i/>
          <w:iCs/>
          <w:color w:val="000000"/>
          <w:sz w:val="24"/>
          <w:szCs w:val="24"/>
        </w:rPr>
        <w:t>(es) y usuario(s)</w:t>
      </w:r>
      <w:r>
        <w:rPr>
          <w:color w:val="000000"/>
          <w:sz w:val="24"/>
          <w:szCs w:val="24"/>
        </w:rPr>
        <w:t>)</w:t>
      </w:r>
      <w:r>
        <w:rPr>
          <w:b/>
          <w:bCs/>
          <w:color w:val="000000"/>
          <w:sz w:val="24"/>
          <w:szCs w:val="24"/>
        </w:rPr>
        <w:t>:</w:t>
      </w:r>
    </w:p>
    <w:p w14:paraId="13CB1057" w14:textId="459836B4" w:rsidR="00DE4485" w:rsidRDefault="008D7650">
      <w:pPr>
        <w:spacing w:before="240" w:after="240" w:line="240" w:lineRule="auto"/>
        <w:ind w:left="450"/>
        <w:jc w:val="both"/>
      </w:pPr>
      <w:r>
        <w:rPr>
          <w:color w:val="000000"/>
          <w:sz w:val="24"/>
          <w:szCs w:val="24"/>
        </w:rPr>
        <w:t>.................................................................................................................................</w:t>
      </w:r>
    </w:p>
    <w:p w14:paraId="703E8DAE" w14:textId="7B777D37" w:rsidR="00DE4485" w:rsidRDefault="008D7650">
      <w:pPr>
        <w:spacing w:before="240" w:after="240" w:line="240" w:lineRule="auto"/>
        <w:ind w:left="450"/>
        <w:jc w:val="both"/>
      </w:pPr>
      <w:r>
        <w:rPr>
          <w:color w:val="000000"/>
          <w:sz w:val="24"/>
          <w:szCs w:val="24"/>
        </w:rPr>
        <w:t>.................................................................................................................................</w:t>
      </w:r>
    </w:p>
    <w:p w14:paraId="2ACE2F45" w14:textId="77777777" w:rsidR="00DE4485" w:rsidRDefault="008D7650">
      <w:pPr>
        <w:spacing w:before="240" w:after="240" w:line="240" w:lineRule="auto"/>
        <w:ind w:left="3600"/>
        <w:jc w:val="both"/>
      </w:pPr>
      <w:r>
        <w:rPr>
          <w:b/>
          <w:bCs/>
          <w:color w:val="000000"/>
          <w:sz w:val="24"/>
          <w:szCs w:val="24"/>
        </w:rPr>
        <w:br/>
      </w:r>
      <w:r>
        <w:rPr>
          <w:b/>
          <w:bCs/>
          <w:color w:val="000000"/>
          <w:sz w:val="24"/>
          <w:szCs w:val="24"/>
        </w:rPr>
        <w:br/>
        <w:t>........................................................</w:t>
      </w:r>
      <w:r>
        <w:rPr>
          <w:color w:val="000000"/>
          <w:sz w:val="24"/>
          <w:szCs w:val="24"/>
        </w:rPr>
        <w:tab/>
        <w:t> </w:t>
      </w:r>
      <w:r>
        <w:rPr>
          <w:b/>
          <w:bCs/>
          <w:color w:val="000000"/>
          <w:sz w:val="24"/>
          <w:szCs w:val="24"/>
        </w:rPr>
        <w:br/>
        <w:t>Firma del/los consumidor(es) y usuario(s)</w:t>
      </w:r>
      <w:r>
        <w:rPr>
          <w:b/>
          <w:bCs/>
          <w:color w:val="000000"/>
          <w:sz w:val="24"/>
          <w:szCs w:val="24"/>
        </w:rPr>
        <w:tab/>
        <w:t> </w:t>
      </w:r>
      <w:r>
        <w:rPr>
          <w:color w:val="000000"/>
          <w:sz w:val="24"/>
          <w:szCs w:val="24"/>
        </w:rPr>
        <w:br/>
        <w:t>(</w:t>
      </w:r>
      <w:r>
        <w:rPr>
          <w:i/>
          <w:iCs/>
          <w:color w:val="000000"/>
          <w:sz w:val="24"/>
          <w:szCs w:val="24"/>
        </w:rPr>
        <w:t>Solo si el formulario se presenta en papel</w:t>
      </w:r>
      <w:r>
        <w:rPr>
          <w:color w:val="000000"/>
          <w:sz w:val="24"/>
          <w:szCs w:val="24"/>
        </w:rPr>
        <w:t>)</w:t>
      </w:r>
    </w:p>
    <w:p w14:paraId="42F822A3" w14:textId="77777777" w:rsidR="00DE4485" w:rsidRDefault="00DE4485">
      <w:pPr>
        <w:spacing w:before="240" w:after="240" w:line="240" w:lineRule="auto"/>
        <w:jc w:val="center"/>
      </w:pPr>
    </w:p>
    <w:p w14:paraId="24DC7E94" w14:textId="76D7FA94" w:rsidR="00DE4485" w:rsidRDefault="00DE4485"/>
    <w:p w14:paraId="56B4F64D" w14:textId="7759CF98" w:rsidR="00A56840" w:rsidRDefault="00A56840"/>
    <w:p w14:paraId="4B7E0270" w14:textId="3C306538" w:rsidR="00A56840" w:rsidRDefault="00A56840"/>
    <w:p w14:paraId="27A7E9B7" w14:textId="6FBDD92F" w:rsidR="00A56840" w:rsidRDefault="00A56840"/>
    <w:p w14:paraId="6141D9C2" w14:textId="77777777" w:rsidR="00A56840" w:rsidRDefault="00A56840"/>
    <w:p w14:paraId="39F0B51B" w14:textId="77777777" w:rsidR="00DE4485" w:rsidRDefault="008D7650">
      <w:pPr>
        <w:spacing w:after="0" w:line="240" w:lineRule="auto"/>
      </w:pPr>
      <w:r>
        <w:rPr>
          <w:b/>
          <w:bCs/>
          <w:color w:val="000000"/>
          <w:sz w:val="24"/>
          <w:szCs w:val="24"/>
          <w:u w:val="single"/>
        </w:rPr>
        <w:lastRenderedPageBreak/>
        <w:t>DERECHO DE DESISTIMIENTO</w:t>
      </w:r>
    </w:p>
    <w:p w14:paraId="62608F45" w14:textId="77777777" w:rsidR="00DE4485" w:rsidRDefault="008D7650">
      <w:pPr>
        <w:spacing w:before="240" w:after="240" w:line="240" w:lineRule="auto"/>
        <w:jc w:val="both"/>
      </w:pPr>
      <w:r>
        <w:rPr>
          <w:color w:val="000000"/>
          <w:sz w:val="24"/>
          <w:szCs w:val="24"/>
        </w:rPr>
        <w:b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etc) en un plazo de </w:t>
      </w:r>
      <w:r>
        <w:rPr>
          <w:b/>
          <w:bCs/>
          <w:color w:val="000000"/>
          <w:sz w:val="24"/>
          <w:szCs w:val="24"/>
        </w:rPr>
        <w:t>14 días naturales sin necesidad de justificación</w:t>
      </w:r>
      <w:r>
        <w:rPr>
          <w:color w:val="000000"/>
          <w:sz w:val="24"/>
          <w:szCs w:val="24"/>
        </w:rPr>
        <w:t>.</w:t>
      </w:r>
    </w:p>
    <w:p w14:paraId="2D652854" w14:textId="77777777" w:rsidR="00DE4485" w:rsidRDefault="008D7650">
      <w:pPr>
        <w:spacing w:before="240" w:after="240" w:line="240" w:lineRule="auto"/>
        <w:jc w:val="both"/>
      </w:pPr>
      <w:r>
        <w:rPr>
          <w:color w:val="000000"/>
          <w:sz w:val="24"/>
          <w:szCs w:val="24"/>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1CC8E553" w14:textId="77777777" w:rsidR="00DE4485" w:rsidRDefault="008D7650">
      <w:pPr>
        <w:spacing w:before="240" w:after="240" w:line="240" w:lineRule="auto"/>
        <w:jc w:val="both"/>
      </w:pPr>
      <w:r>
        <w:rPr>
          <w:color w:val="000000"/>
          <w:sz w:val="24"/>
          <w:szCs w:val="24"/>
        </w:rPr>
        <w:t xml:space="preserve">Para ejercer el derecho de desistimiento, el consumidor deberá </w:t>
      </w:r>
      <w:r>
        <w:rPr>
          <w:b/>
          <w:bCs/>
          <w:color w:val="000000"/>
          <w:sz w:val="24"/>
          <w:szCs w:val="24"/>
        </w:rPr>
        <w:t>notificar su decisión de desistir del contrato a través de una declaración inequívoca</w:t>
      </w:r>
      <w:r>
        <w:rPr>
          <w:color w:val="000000"/>
          <w:sz w:val="24"/>
          <w:szCs w:val="24"/>
        </w:rPr>
        <w:t xml:space="preserve"> (por ejemplo, una carta enviada por correo postal, fax o correo electrónico). </w:t>
      </w:r>
      <w:r>
        <w:rPr>
          <w:b/>
          <w:bCs/>
          <w:color w:val="000000"/>
          <w:sz w:val="24"/>
          <w:szCs w:val="24"/>
        </w:rPr>
        <w:t>Podrá utilizar este modelo de formulario de desistimiento, aunque su uso no es obligatorio</w:t>
      </w:r>
      <w:r>
        <w:rPr>
          <w:color w:val="000000"/>
          <w:sz w:val="24"/>
          <w:szCs w:val="24"/>
        </w:rPr>
        <w:t xml:space="preserve">. El usuario tiene, asimismo, la opción de cumplimentar y enviar electrónicamente el modelo de formulario de desistimiento o cualquier otra declaración inequívoca a través del sitio web www.roviraequipos.com. Mediante esta opción, el consumidor recibirá sin demora en un soporte duradero (por ejemplo, por correo electrónico) el acuse de recepción de dicho desistimiento. Para cumplir el plazo de desistimiento, basta con que la comunicación relativa al ejercicio de este derecho sea </w:t>
      </w:r>
      <w:r>
        <w:rPr>
          <w:b/>
          <w:bCs/>
          <w:color w:val="000000"/>
          <w:sz w:val="24"/>
          <w:szCs w:val="24"/>
        </w:rPr>
        <w:t>enviada por el consumidor antes de que venza el plazo correspondiente</w:t>
      </w:r>
      <w:r>
        <w:rPr>
          <w:color w:val="000000"/>
          <w:sz w:val="24"/>
          <w:szCs w:val="24"/>
        </w:rPr>
        <w:t>.</w:t>
      </w:r>
    </w:p>
    <w:p w14:paraId="62126D94" w14:textId="77777777" w:rsidR="00DE4485" w:rsidRDefault="008D7650">
      <w:pPr>
        <w:spacing w:before="240" w:after="240" w:line="240" w:lineRule="auto"/>
        <w:jc w:val="both"/>
      </w:pPr>
      <w:r>
        <w:rPr>
          <w:color w:val="000000"/>
          <w:sz w:val="24"/>
          <w:szCs w:val="24"/>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7802AB17" w14:textId="77777777" w:rsidR="00DE4485" w:rsidRDefault="008D7650">
      <w:pPr>
        <w:spacing w:before="240" w:after="240" w:line="240" w:lineRule="auto"/>
        <w:jc w:val="both"/>
      </w:pPr>
      <w:r>
        <w:rPr>
          <w:color w:val="000000"/>
          <w:sz w:val="24"/>
          <w:szCs w:val="24"/>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DE4485" w:rsidSect="000F6147">
      <w:headerReference w:type="default" r:id="rId8"/>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0038" w14:textId="77777777" w:rsidR="008D7650" w:rsidRDefault="008D7650" w:rsidP="006E0FDA">
      <w:pPr>
        <w:spacing w:after="0" w:line="240" w:lineRule="auto"/>
      </w:pPr>
      <w:r>
        <w:separator/>
      </w:r>
    </w:p>
  </w:endnote>
  <w:endnote w:type="continuationSeparator" w:id="0">
    <w:p w14:paraId="2D7A075E" w14:textId="77777777" w:rsidR="008D7650" w:rsidRDefault="008D765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801868"/>
      <w:docPartObj>
        <w:docPartGallery w:val="Page Numbers (Bottom of Page)"/>
        <w:docPartUnique/>
      </w:docPartObj>
    </w:sdtPr>
    <w:sdtEndPr/>
    <w:sdtContent>
      <w:sdt>
        <w:sdtPr>
          <w:id w:val="371308119"/>
          <w:docPartObj>
            <w:docPartGallery w:val="Page Numbers (Top of Page)"/>
            <w:docPartUnique/>
          </w:docPartObj>
        </w:sdtPr>
        <w:sdtEndPr/>
        <w:sdtContent>
          <w:p w14:paraId="66FEF4C3" w14:textId="77777777" w:rsidR="00AB222B" w:rsidRDefault="008D7650">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B7EC" w14:textId="77777777" w:rsidR="008D7650" w:rsidRDefault="008D7650" w:rsidP="006E0FDA">
      <w:pPr>
        <w:spacing w:after="0" w:line="240" w:lineRule="auto"/>
      </w:pPr>
      <w:r>
        <w:separator/>
      </w:r>
    </w:p>
  </w:footnote>
  <w:footnote w:type="continuationSeparator" w:id="0">
    <w:p w14:paraId="401061DB" w14:textId="77777777" w:rsidR="008D7650" w:rsidRDefault="008D7650"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A3FC" w14:textId="4BBBA5AF" w:rsidR="00A56840" w:rsidRDefault="00A56840">
    <w:pPr>
      <w:pStyle w:val="Encabezado"/>
    </w:pPr>
    <w:r>
      <w:rPr>
        <w:noProof/>
      </w:rPr>
      <w:drawing>
        <wp:inline distT="0" distB="0" distL="0" distR="0" wp14:anchorId="1896B780" wp14:editId="787F6E69">
          <wp:extent cx="2524125"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200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701312"/>
    <w:multiLevelType w:val="hybridMultilevel"/>
    <w:tmpl w:val="BCF0D288"/>
    <w:lvl w:ilvl="0" w:tplc="98634473">
      <w:start w:val="1"/>
      <w:numFmt w:val="decimal"/>
      <w:lvlText w:val="%1."/>
      <w:lvlJc w:val="left"/>
      <w:pPr>
        <w:ind w:left="720" w:hanging="360"/>
      </w:pPr>
    </w:lvl>
    <w:lvl w:ilvl="1" w:tplc="98634473" w:tentative="1">
      <w:start w:val="1"/>
      <w:numFmt w:val="lowerLetter"/>
      <w:lvlText w:val="%2."/>
      <w:lvlJc w:val="left"/>
      <w:pPr>
        <w:ind w:left="1440" w:hanging="360"/>
      </w:pPr>
    </w:lvl>
    <w:lvl w:ilvl="2" w:tplc="98634473" w:tentative="1">
      <w:start w:val="1"/>
      <w:numFmt w:val="lowerRoman"/>
      <w:lvlText w:val="%3."/>
      <w:lvlJc w:val="right"/>
      <w:pPr>
        <w:ind w:left="2160" w:hanging="180"/>
      </w:pPr>
    </w:lvl>
    <w:lvl w:ilvl="3" w:tplc="98634473" w:tentative="1">
      <w:start w:val="1"/>
      <w:numFmt w:val="decimal"/>
      <w:lvlText w:val="%4."/>
      <w:lvlJc w:val="left"/>
      <w:pPr>
        <w:ind w:left="2880" w:hanging="360"/>
      </w:pPr>
    </w:lvl>
    <w:lvl w:ilvl="4" w:tplc="98634473" w:tentative="1">
      <w:start w:val="1"/>
      <w:numFmt w:val="lowerLetter"/>
      <w:lvlText w:val="%5."/>
      <w:lvlJc w:val="left"/>
      <w:pPr>
        <w:ind w:left="3600" w:hanging="360"/>
      </w:pPr>
    </w:lvl>
    <w:lvl w:ilvl="5" w:tplc="98634473" w:tentative="1">
      <w:start w:val="1"/>
      <w:numFmt w:val="lowerRoman"/>
      <w:lvlText w:val="%6."/>
      <w:lvlJc w:val="right"/>
      <w:pPr>
        <w:ind w:left="4320" w:hanging="180"/>
      </w:pPr>
    </w:lvl>
    <w:lvl w:ilvl="6" w:tplc="98634473" w:tentative="1">
      <w:start w:val="1"/>
      <w:numFmt w:val="decimal"/>
      <w:lvlText w:val="%7."/>
      <w:lvlJc w:val="left"/>
      <w:pPr>
        <w:ind w:left="5040" w:hanging="360"/>
      </w:pPr>
    </w:lvl>
    <w:lvl w:ilvl="7" w:tplc="98634473" w:tentative="1">
      <w:start w:val="1"/>
      <w:numFmt w:val="lowerLetter"/>
      <w:lvlText w:val="%8."/>
      <w:lvlJc w:val="left"/>
      <w:pPr>
        <w:ind w:left="5760" w:hanging="360"/>
      </w:pPr>
    </w:lvl>
    <w:lvl w:ilvl="8" w:tplc="98634473" w:tentative="1">
      <w:start w:val="1"/>
      <w:numFmt w:val="lowerRoman"/>
      <w:lvlText w:val="%9."/>
      <w:lvlJc w:val="right"/>
      <w:pPr>
        <w:ind w:left="6480" w:hanging="180"/>
      </w:pPr>
    </w:lvl>
  </w:abstractNum>
  <w:abstractNum w:abstractNumId="8" w15:restartNumberingAfterBreak="0">
    <w:nsid w:val="75935119"/>
    <w:multiLevelType w:val="hybridMultilevel"/>
    <w:tmpl w:val="DDB89408"/>
    <w:lvl w:ilvl="0" w:tplc="481149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86C59"/>
    <w:rsid w:val="000F6147"/>
    <w:rsid w:val="00112029"/>
    <w:rsid w:val="00135412"/>
    <w:rsid w:val="00361FF4"/>
    <w:rsid w:val="003B5299"/>
    <w:rsid w:val="00493A0C"/>
    <w:rsid w:val="004D6B48"/>
    <w:rsid w:val="00531A4E"/>
    <w:rsid w:val="00535F5A"/>
    <w:rsid w:val="00555F58"/>
    <w:rsid w:val="005911C8"/>
    <w:rsid w:val="006E6663"/>
    <w:rsid w:val="008B3AC2"/>
    <w:rsid w:val="008D7650"/>
    <w:rsid w:val="008F680D"/>
    <w:rsid w:val="00A56840"/>
    <w:rsid w:val="00AC197E"/>
    <w:rsid w:val="00B21D59"/>
    <w:rsid w:val="00BD419F"/>
    <w:rsid w:val="00DE4485"/>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ADD1E"/>
  <w15:docId w15:val="{CF86CA02-C54E-47BF-BD01-C5CC9469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paragraph" w:styleId="Encabezado">
    <w:name w:val="header"/>
    <w:basedOn w:val="Normal"/>
    <w:link w:val="EncabezadoCar"/>
    <w:uiPriority w:val="99"/>
    <w:unhideWhenUsed/>
    <w:rsid w:val="00A568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6840"/>
  </w:style>
  <w:style w:type="paragraph" w:styleId="Piedepgina">
    <w:name w:val="footer"/>
    <w:basedOn w:val="Normal"/>
    <w:link w:val="PiedepginaCar"/>
    <w:uiPriority w:val="99"/>
    <w:unhideWhenUsed/>
    <w:rsid w:val="00A568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5037</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DESARROLLO WEB</cp:lastModifiedBy>
  <cp:revision>2</cp:revision>
  <dcterms:created xsi:type="dcterms:W3CDTF">2021-09-29T10:41:00Z</dcterms:created>
  <dcterms:modified xsi:type="dcterms:W3CDTF">2021-09-29T10:41:00Z</dcterms:modified>
</cp:coreProperties>
</file>